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9458" w14:textId="5B8A8658" w:rsidR="00B92785" w:rsidRDefault="0004466F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>3</w:t>
      </w:r>
      <w:r w:rsidR="00084408">
        <w:rPr>
          <w:rFonts w:ascii="Arial" w:hAnsi="Arial" w:cs="Arial"/>
          <w:b/>
          <w:bCs/>
          <w:iCs/>
          <w:color w:val="1D3062"/>
          <w:spacing w:val="-1"/>
        </w:rPr>
        <w:t>4</w:t>
      </w:r>
      <w:r w:rsidR="00B92785" w:rsidRPr="007401A2">
        <w:rPr>
          <w:rFonts w:ascii="Arial" w:hAnsi="Arial" w:cs="Arial"/>
          <w:b/>
          <w:bCs/>
          <w:iCs/>
          <w:color w:val="1D3062"/>
          <w:spacing w:val="-1"/>
        </w:rPr>
        <w:t>° TROFEO BIANCUCCI</w:t>
      </w:r>
    </w:p>
    <w:p w14:paraId="4CB7E57C" w14:textId="71743D2D" w:rsidR="00EA6CA9" w:rsidRPr="007401A2" w:rsidRDefault="00084408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>1</w:t>
      </w:r>
      <w:r w:rsidR="00EA6CA9">
        <w:rPr>
          <w:rFonts w:ascii="Arial" w:hAnsi="Arial" w:cs="Arial"/>
          <w:b/>
          <w:bCs/>
          <w:iCs/>
          <w:color w:val="1D3062"/>
          <w:spacing w:val="-1"/>
        </w:rPr>
        <w:t>^ Selezione zonale Optimist</w:t>
      </w:r>
    </w:p>
    <w:p w14:paraId="45EBA714" w14:textId="34550B24" w:rsidR="00B92785" w:rsidRPr="00EA33A1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Civitanova Marche  </w:t>
      </w:r>
      <w:r w:rsidR="00084408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11</w:t>
      </w:r>
      <w:r w:rsidR="00EA6CA9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 </w:t>
      </w:r>
      <w:r w:rsidR="00084408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giugno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 20</w:t>
      </w:r>
      <w:r w:rsidR="00E308CC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2</w:t>
      </w:r>
      <w:r w:rsidR="00084408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3</w:t>
      </w:r>
    </w:p>
    <w:p w14:paraId="7C758CB8" w14:textId="77777777" w:rsidR="0062261A" w:rsidRPr="00EE3FB8" w:rsidRDefault="0062261A">
      <w:pPr>
        <w:pStyle w:val="Titolo7"/>
        <w:ind w:firstLine="11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>MODULO RICHIESTA DI ACCREDITAMENTO NATANTE</w:t>
      </w:r>
    </w:p>
    <w:p w14:paraId="44A4629C" w14:textId="77777777"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14:paraId="7167C692" w14:textId="77777777" w:rsidR="0062261A" w:rsidRPr="00EE3FB8" w:rsidRDefault="0062261A">
      <w:pPr>
        <w:rPr>
          <w:rFonts w:ascii="Arial" w:hAnsi="Arial" w:cs="Arial"/>
          <w:sz w:val="19"/>
          <w:szCs w:val="19"/>
        </w:rPr>
      </w:pPr>
    </w:p>
    <w:p w14:paraId="3539CF51" w14:textId="406F010F" w:rsidR="0062261A" w:rsidRPr="00EE3FB8" w:rsidRDefault="00084408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B47351" wp14:editId="74BAE1A2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255" t="12700" r="10795" b="6350"/>
                <wp:wrapNone/>
                <wp:docPr id="2681206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C2EB" id="Rectangle 2" o:spid="_x0000_s1026" style="position:absolute;margin-left:354.2pt;margin-top:2.8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1ytyd0AAAAIAQAA&#10;DwAAAAAAAAAAAAAAAABgBAAAZHJzL2Rvd25yZXYueG1sUEsFBgAAAAAEAAQA8wAAAGo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B8D233" wp14:editId="49616DAE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2065" t="13335" r="6985" b="5715"/>
                <wp:wrapNone/>
                <wp:docPr id="783031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BD23" id="Rectangle 3" o:spid="_x0000_s1026" style="position:absolute;margin-left:213.5pt;margin-top:2.8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asbreAAAACAEA&#10;AA8AAAAAAAAAAAAAAAAAYAQAAGRycy9kb3ducmV2LnhtbFBLBQYAAAAABAAEAPMAAABrBQAAAAA=&#10;"/>
            </w:pict>
          </mc:Fallback>
        </mc:AlternateConten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14:paraId="05D32F12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Lunghezza F.T.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14:paraId="11C17473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Hp: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14:paraId="459D0804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14:paraId="344949AF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14:paraId="7A9C9C4E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14:paraId="65256574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66B1FC90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14:paraId="55330FF4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22F7F635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1DAD1EAE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157EC15F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3ACD09EB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67023CE2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5BE69300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37A24C3B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6853361E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5B501010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2985169F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71C19F4F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2C0999D4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075F24DF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68164418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14:paraId="393F38B1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96EAE53" w14:textId="63276123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4DE52" wp14:editId="18B1416B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12065" r="13335" b="6985"/>
                <wp:wrapNone/>
                <wp:docPr id="19034349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EE07" id="Rectangle 4" o:spid="_x0000_s1026" style="position:absolute;margin-left:315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Jvr89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1C9ED" wp14:editId="66555912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12065" r="13335" b="6985"/>
                <wp:wrapNone/>
                <wp:docPr id="18527276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3CBD" id="Rectangle 5" o:spid="_x0000_s1026" style="position:absolute;margin-left:234pt;margin-top:2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W11T9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14:paraId="36227FB1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14:paraId="64898576" w14:textId="6573FEA0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C76A5" wp14:editId="30EF3FEC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6985" r="13335" b="12065"/>
                <wp:wrapNone/>
                <wp:docPr id="1968146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E7B6" id="Rectangle 6" o:spid="_x0000_s1026" style="position:absolute;margin-left:450pt;margin-top:1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v9bLn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8060D9" wp14:editId="2259EE70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6985" r="13335" b="12065"/>
                <wp:wrapNone/>
                <wp:docPr id="311950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684C" id="Rectangle 7" o:spid="_x0000_s1026" style="position:absolute;margin-left:369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FqL9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14:paraId="0AD1E9BF" w14:textId="40DF8159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0348E" wp14:editId="61422057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715" r="13335" b="13335"/>
                <wp:wrapNone/>
                <wp:docPr id="12940930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7BDC" id="Rectangle 8" o:spid="_x0000_s1026" style="position:absolute;margin-left:450pt;margin-top:2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tEpfN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D0F9E" wp14:editId="37980CD4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715" r="13335" b="13335"/>
                <wp:wrapNone/>
                <wp:docPr id="17841736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85BD" id="Rectangle 9" o:spid="_x0000_s1026" style="position:absolute;margin-left:369pt;margin-top:2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18bTeAAAACAEA&#10;AA8AAAAAAAAAAAAAAAAAYAQAAGRycy9kb3ducmV2LnhtbFBLBQYAAAAABAAEAPMAAABr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14:paraId="3200EAC0" w14:textId="7CA2D688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CE6C2" wp14:editId="7E50CBAE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11430" r="13335" b="7620"/>
                <wp:wrapNone/>
                <wp:docPr id="1755304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37F5" id="Rectangle 10" o:spid="_x0000_s1026" style="position:absolute;margin-left:369pt;margin-top: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U9/cr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FD6975" wp14:editId="1DBD9015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8255" t="6350" r="10795" b="12700"/>
                <wp:wrapNone/>
                <wp:docPr id="19374354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4A2E" id="Rectangle 11" o:spid="_x0000_s1026" style="position:absolute;margin-left:450.2pt;margin-top:4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fL9Rt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14:paraId="683AA196" w14:textId="1C2E07FF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C38431" wp14:editId="3BCC0023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3335" r="13335" b="5715"/>
                <wp:wrapNone/>
                <wp:docPr id="5289464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DD86" id="Rectangle 12" o:spid="_x0000_s1026" style="position:absolute;margin-left:414pt;margin-top:13.0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ytVQj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35212" wp14:editId="2281A95D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3335" r="13335" b="5715"/>
                <wp:wrapNone/>
                <wp:docPr id="10238059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194A" id="Rectangle 13" o:spid="_x0000_s1026" style="position:absolute;margin-left:342pt;margin-top:13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9++XN3wAAAAkB&#10;AAAPAAAAAAAAAAAAAAAAAGAEAABkcnMvZG93bnJldi54bWxQSwUGAAAAAAQABADzAAAAbA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14:paraId="2C55EF87" w14:textId="77777777"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14:paraId="77D2E76E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71055B8C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7595FBF9" w14:textId="77777777"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14:paraId="15F071E0" w14:textId="5D1F8121" w:rsidR="0062261A" w:rsidRPr="00EE3FB8" w:rsidRDefault="00084408">
      <w:pPr>
        <w:pStyle w:val="Titolo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06990" wp14:editId="6E7A190A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457200"/>
                <wp:effectExtent l="5715" t="13335" r="13335" b="5715"/>
                <wp:wrapNone/>
                <wp:docPr id="15274256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27FC" id="Rectangle 14" o:spid="_x0000_s1026" style="position:absolute;margin-left:396pt;margin-top:13.55pt;width:90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"/>
            </w:pict>
          </mc:Fallback>
        </mc:AlternateConten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14:paraId="444D5FF0" w14:textId="77777777" w:rsidR="0062261A" w:rsidRPr="00EE3FB8" w:rsidRDefault="0062261A">
      <w:pPr>
        <w:rPr>
          <w:rFonts w:ascii="Arial" w:hAnsi="Arial" w:cs="Arial"/>
          <w:sz w:val="19"/>
          <w:szCs w:val="19"/>
        </w:rPr>
      </w:pPr>
    </w:p>
    <w:p w14:paraId="6766518D" w14:textId="6EF8208A" w:rsidR="0062261A" w:rsidRPr="00EE3FB8" w:rsidRDefault="0008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BE77CE" wp14:editId="3E376A5C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8255" r="13335" b="10795"/>
                <wp:wrapNone/>
                <wp:docPr id="15206081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C067" id="Rectangle 15" o:spid="_x0000_s1026" style="position:absolute;margin-left:234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Hiqt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6E00C" wp14:editId="3E4A67F8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8255" r="13335" b="10795"/>
                <wp:wrapNone/>
                <wp:docPr id="10568534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F218" id="Rectangle 16" o:spid="_x0000_s1026" style="position:absolute;margin-left:162pt;margin-top:2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fDzhd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14:paraId="5B53867B" w14:textId="71EAE34B" w:rsidR="0062261A" w:rsidRPr="00EE3FB8" w:rsidRDefault="00084408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CDE767" wp14:editId="09B4A356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6350" t="6985" r="12700" b="12065"/>
                <wp:wrapNone/>
                <wp:docPr id="17715535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ABE0" id="Rectangle 17" o:spid="_x0000_s1026" style="position:absolute;margin-left:269.3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pVs39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33395A" wp14:editId="37FE0598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7620" t="6985" r="11430" b="12065"/>
                <wp:wrapNone/>
                <wp:docPr id="8365243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E2E6" id="Rectangle 18" o:spid="_x0000_s1026" style="position:absolute;margin-left:193.6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1a/t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14:paraId="2E5B0AFB" w14:textId="150FAE5B" w:rsidR="0062261A" w:rsidRPr="00EE3FB8" w:rsidRDefault="00084408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2C27DB" wp14:editId="098D840D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7620" t="10795" r="11430" b="8255"/>
                <wp:wrapNone/>
                <wp:docPr id="8654520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F704" id="Rectangle 19" o:spid="_x0000_s1026" style="position:absolute;margin-left:238.65pt;margin-top:4.4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Up+Wz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01E78E" wp14:editId="6DE1843F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10795" r="13335" b="8255"/>
                <wp:wrapNone/>
                <wp:docPr id="10520359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1B2E" id="Rectangle 20" o:spid="_x0000_s1026" style="position:absolute;margin-left:162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jTvp90AAAAIAQAA&#10;DwAAAAAAAAAAAAAAAABgBAAAZHJzL2Rvd25yZXYueG1sUEsFBgAAAAAEAAQA8wAAAGo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14:paraId="75C1010B" w14:textId="77777777"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14:paraId="0851F63D" w14:textId="77777777"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261A" w:rsidRPr="00EE3FB8" w14:paraId="4712E793" w14:textId="77777777" w:rsidTr="00A6026C">
        <w:trPr>
          <w:cantSplit/>
          <w:trHeight w:val="563"/>
        </w:trPr>
        <w:tc>
          <w:tcPr>
            <w:tcW w:w="10276" w:type="dxa"/>
          </w:tcPr>
          <w:p w14:paraId="4B6043B9" w14:textId="77777777" w:rsidR="0062261A" w:rsidRPr="00EE3FB8" w:rsidRDefault="00B92785" w:rsidP="00EA6CA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B1D1B1D" wp14:editId="76A5E9EB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CA9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A6CA9">
              <w:rPr>
                <w:rFonts w:ascii="Arial" w:hAnsi="Arial" w:cs="Arial"/>
                <w:b/>
                <w:noProof/>
                <w:sz w:val="15"/>
                <w:szCs w:val="15"/>
              </w:rPr>
              <w:drawing>
                <wp:inline distT="0" distB="0" distL="0" distR="0" wp14:anchorId="560BDA06" wp14:editId="1FB8098C">
                  <wp:extent cx="996253" cy="396000"/>
                  <wp:effectExtent l="19050" t="0" r="0" b="0"/>
                  <wp:docPr id="1" name="Immagine 0" descr="logo club_per b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_per band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5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CA9" w:rsidRPr="00EE3FB8" w14:paraId="3E5985E7" w14:textId="77777777" w:rsidTr="00A6026C">
        <w:trPr>
          <w:cantSplit/>
          <w:trHeight w:val="563"/>
        </w:trPr>
        <w:tc>
          <w:tcPr>
            <w:tcW w:w="10276" w:type="dxa"/>
          </w:tcPr>
          <w:p w14:paraId="3B4AC44D" w14:textId="77777777" w:rsidR="00EA6CA9" w:rsidRDefault="00EA6CA9" w:rsidP="00EA6CA9">
            <w:pPr>
              <w:tabs>
                <w:tab w:val="left" w:pos="8647"/>
              </w:tabs>
              <w:rPr>
                <w:noProof/>
                <w:sz w:val="23"/>
                <w:szCs w:val="23"/>
              </w:rPr>
            </w:pPr>
          </w:p>
        </w:tc>
      </w:tr>
    </w:tbl>
    <w:p w14:paraId="0B72D726" w14:textId="77777777"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D2B7" w14:textId="77777777" w:rsidR="001C4B0B" w:rsidRPr="00EE3FB8" w:rsidRDefault="001C4B0B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14:paraId="56E7ADCA" w14:textId="77777777" w:rsidR="001C4B0B" w:rsidRPr="00EE3FB8" w:rsidRDefault="001C4B0B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6D92" w14:textId="77777777" w:rsidR="0062261A" w:rsidRPr="00EE3FB8" w:rsidRDefault="009E7AF3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14:paraId="33C65A8C" w14:textId="77777777"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55CE" w14:textId="77777777" w:rsidR="0062261A" w:rsidRPr="00EE3FB8" w:rsidRDefault="009E7AF3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EA6CA9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14:paraId="1E8F890B" w14:textId="77777777"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1DC0" w14:textId="77777777" w:rsidR="001C4B0B" w:rsidRPr="00EE3FB8" w:rsidRDefault="001C4B0B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14:paraId="3C59EAE5" w14:textId="77777777" w:rsidR="001C4B0B" w:rsidRPr="00EE3FB8" w:rsidRDefault="001C4B0B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20D4" w14:textId="77777777"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 wp14:anchorId="0873D6F8" wp14:editId="5F0A9C04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7293451">
    <w:abstractNumId w:val="1"/>
  </w:num>
  <w:num w:numId="2" w16cid:durableId="1206672089">
    <w:abstractNumId w:val="0"/>
  </w:num>
  <w:num w:numId="3" w16cid:durableId="99037395">
    <w:abstractNumId w:val="2"/>
  </w:num>
  <w:num w:numId="4" w16cid:durableId="799687380">
    <w:abstractNumId w:val="1"/>
  </w:num>
  <w:num w:numId="5" w16cid:durableId="2040937223">
    <w:abstractNumId w:val="0"/>
  </w:num>
  <w:num w:numId="6" w16cid:durableId="833107945">
    <w:abstractNumId w:val="2"/>
  </w:num>
  <w:num w:numId="7" w16cid:durableId="120273804">
    <w:abstractNumId w:val="1"/>
  </w:num>
  <w:num w:numId="8" w16cid:durableId="393895676">
    <w:abstractNumId w:val="0"/>
  </w:num>
  <w:num w:numId="9" w16cid:durableId="156380668">
    <w:abstractNumId w:val="2"/>
  </w:num>
  <w:num w:numId="10" w16cid:durableId="1353456878">
    <w:abstractNumId w:val="13"/>
  </w:num>
  <w:num w:numId="11" w16cid:durableId="194007068">
    <w:abstractNumId w:val="17"/>
  </w:num>
  <w:num w:numId="12" w16cid:durableId="236474741">
    <w:abstractNumId w:val="16"/>
  </w:num>
  <w:num w:numId="13" w16cid:durableId="483663185">
    <w:abstractNumId w:val="14"/>
  </w:num>
  <w:num w:numId="14" w16cid:durableId="1705861238">
    <w:abstractNumId w:val="0"/>
  </w:num>
  <w:num w:numId="15" w16cid:durableId="785586952">
    <w:abstractNumId w:val="18"/>
  </w:num>
  <w:num w:numId="16" w16cid:durableId="128504206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137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66F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8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4B0B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54E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51E8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5D37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68ED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E7AF3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8CC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CA9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7F7DA"/>
  <w15:docId w15:val="{3E85CBFC-9DE6-4250-9531-3CF80BC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  <w:rPr>
      <w:rFonts w:cs="Times New Roman"/>
      <w:noProof/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Club vela</cp:lastModifiedBy>
  <cp:revision>2</cp:revision>
  <cp:lastPrinted>2016-01-05T13:34:00Z</cp:lastPrinted>
  <dcterms:created xsi:type="dcterms:W3CDTF">2023-05-18T09:12:00Z</dcterms:created>
  <dcterms:modified xsi:type="dcterms:W3CDTF">2023-05-18T09:12:00Z</dcterms:modified>
</cp:coreProperties>
</file>